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781E" w14:textId="4177293F" w:rsidR="00C366EB" w:rsidRPr="00C366EB" w:rsidRDefault="00C366EB" w:rsidP="008E7E68">
      <w:pPr>
        <w:ind w:left="2250" w:hanging="2250"/>
      </w:pPr>
      <w:bookmarkStart w:id="0" w:name="_Toc492644135"/>
      <w:r w:rsidRPr="00C366EB">
        <w:t>D</w:t>
      </w:r>
      <w:r w:rsidR="008E7E68">
        <w:t>ocument Number:</w:t>
      </w:r>
      <w:r w:rsidR="00B83258">
        <w:tab/>
        <w:t>GAS-</w:t>
      </w:r>
      <w:r w:rsidR="00B83258" w:rsidRPr="00B83258">
        <w:t xml:space="preserve"> 1145</w:t>
      </w:r>
    </w:p>
    <w:p w14:paraId="5361D10B" w14:textId="6132F33F" w:rsidR="00C366EB" w:rsidRDefault="008E7E68" w:rsidP="008E7E68">
      <w:pPr>
        <w:ind w:left="2250" w:hanging="2250"/>
      </w:pPr>
      <w:r>
        <w:t>Revision:</w:t>
      </w:r>
      <w:r w:rsidR="00B83258">
        <w:t xml:space="preserve"> A</w:t>
      </w:r>
      <w:r>
        <w:tab/>
      </w:r>
    </w:p>
    <w:p w14:paraId="774EAC5B" w14:textId="77777777" w:rsidR="00D61766" w:rsidRDefault="00D61766" w:rsidP="00C366EB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68809966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545DB2B" w14:textId="05F88958" w:rsidR="00D61766" w:rsidRDefault="00D61766" w:rsidP="00CD3C2D">
          <w:pPr>
            <w:pStyle w:val="TOCHeading"/>
          </w:pPr>
          <w:r>
            <w:t>Table of Contents</w:t>
          </w:r>
        </w:p>
        <w:p w14:paraId="5DEEF453" w14:textId="21A5C8F1" w:rsidR="00B83258" w:rsidRDefault="00D61766">
          <w:pPr>
            <w:pStyle w:val="TOC1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986771" w:history="1">
            <w:r w:rsidR="00B83258" w:rsidRPr="00E832A5">
              <w:rPr>
                <w:rStyle w:val="Hyperlink"/>
                <w:noProof/>
              </w:rPr>
              <w:t>Introduction</w:t>
            </w:r>
            <w:r w:rsidR="00B83258">
              <w:rPr>
                <w:noProof/>
                <w:webHidden/>
              </w:rPr>
              <w:tab/>
            </w:r>
            <w:r w:rsidR="00B83258">
              <w:rPr>
                <w:noProof/>
                <w:webHidden/>
              </w:rPr>
              <w:fldChar w:fldCharType="begin"/>
            </w:r>
            <w:r w:rsidR="00B83258">
              <w:rPr>
                <w:noProof/>
                <w:webHidden/>
              </w:rPr>
              <w:instrText xml:space="preserve"> PAGEREF _Toc503986771 \h </w:instrText>
            </w:r>
            <w:r w:rsidR="00B83258">
              <w:rPr>
                <w:noProof/>
                <w:webHidden/>
              </w:rPr>
            </w:r>
            <w:r w:rsidR="00B83258">
              <w:rPr>
                <w:noProof/>
                <w:webHidden/>
              </w:rPr>
              <w:fldChar w:fldCharType="separate"/>
            </w:r>
            <w:r w:rsidR="00B83258">
              <w:rPr>
                <w:noProof/>
                <w:webHidden/>
              </w:rPr>
              <w:t>2</w:t>
            </w:r>
            <w:r w:rsidR="00B83258">
              <w:rPr>
                <w:noProof/>
                <w:webHidden/>
              </w:rPr>
              <w:fldChar w:fldCharType="end"/>
            </w:r>
          </w:hyperlink>
        </w:p>
        <w:p w14:paraId="331FF5C9" w14:textId="62051B7A" w:rsidR="00B83258" w:rsidRDefault="00B83258">
          <w:pPr>
            <w:pStyle w:val="TOC1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503986772" w:history="1">
            <w:r w:rsidRPr="00E832A5">
              <w:rPr>
                <w:rStyle w:val="Hyperlink"/>
                <w:noProof/>
              </w:rPr>
              <w:t>Prerequisites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_Toc503986772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24ED7E" w14:textId="0322E779" w:rsidR="00B83258" w:rsidRDefault="00B83258">
          <w:pPr>
            <w:pStyle w:val="TOC1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503986773" w:history="1">
            <w:r w:rsidRPr="00E832A5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_Toc503986773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5F3F0" w14:textId="7021DB82" w:rsidR="00D61766" w:rsidRDefault="00D61766">
          <w:r>
            <w:rPr>
              <w:b/>
              <w:bCs/>
              <w:noProof/>
            </w:rPr>
            <w:fldChar w:fldCharType="end"/>
          </w:r>
        </w:p>
      </w:sdtContent>
    </w:sdt>
    <w:p w14:paraId="203723D5" w14:textId="2A077719" w:rsidR="00805AFB" w:rsidRDefault="00805AFB">
      <w:r>
        <w:br w:type="page"/>
      </w:r>
      <w:bookmarkStart w:id="1" w:name="_GoBack"/>
      <w:bookmarkEnd w:id="1"/>
    </w:p>
    <w:p w14:paraId="7B70B499" w14:textId="77777777" w:rsidR="00D61766" w:rsidRPr="00C366EB" w:rsidRDefault="00D61766" w:rsidP="00C366EB"/>
    <w:p w14:paraId="70E1F2EB" w14:textId="1643B429" w:rsidR="004E6951" w:rsidRPr="004E6951" w:rsidRDefault="00E02166" w:rsidP="00CD3C2D">
      <w:pPr>
        <w:pStyle w:val="Heading1"/>
      </w:pPr>
      <w:bookmarkStart w:id="2" w:name="_Toc503986771"/>
      <w:bookmarkEnd w:id="0"/>
      <w:r>
        <w:t>Introduction</w:t>
      </w:r>
      <w:bookmarkEnd w:id="2"/>
    </w:p>
    <w:p w14:paraId="3A1A6CD4" w14:textId="6A66DA23" w:rsidR="00F64045" w:rsidRDefault="00F64045" w:rsidP="00F64045">
      <w:r>
        <w:t xml:space="preserve">The name of a </w:t>
      </w:r>
      <w:r w:rsidRPr="00A97291">
        <w:t>Document Type</w:t>
      </w:r>
      <w:r>
        <w:t xml:space="preserve"> can’t be changed. Follow the steps below to rename a </w:t>
      </w:r>
      <w:r w:rsidRPr="00A97291">
        <w:t>Document Type</w:t>
      </w:r>
      <w:r w:rsidR="00CD25B0">
        <w:t xml:space="preserve"> for which instances of d</w:t>
      </w:r>
      <w:r>
        <w:t>ocuments already exist.</w:t>
      </w:r>
    </w:p>
    <w:p w14:paraId="4AB026A0" w14:textId="77777777" w:rsidR="00F64045" w:rsidRDefault="00F64045" w:rsidP="00F64045"/>
    <w:p w14:paraId="06E9C3F6" w14:textId="77777777" w:rsidR="008A6B7D" w:rsidRDefault="00F64045" w:rsidP="008A6B7D">
      <w:pPr>
        <w:pStyle w:val="Heading1"/>
      </w:pPr>
      <w:bookmarkStart w:id="3" w:name="_Toc503986772"/>
      <w:r w:rsidRPr="00F64045">
        <w:t>Prerequisite</w:t>
      </w:r>
      <w:r w:rsidR="008A6B7D">
        <w:t>s</w:t>
      </w:r>
      <w:bookmarkEnd w:id="3"/>
      <w:r w:rsidRPr="00F64045">
        <w:t xml:space="preserve"> </w:t>
      </w:r>
      <w:r w:rsidRPr="00F64045">
        <w:tab/>
      </w:r>
    </w:p>
    <w:p w14:paraId="1D2A386A" w14:textId="267B2CC7" w:rsidR="00187AED" w:rsidRDefault="00F64045" w:rsidP="0020233C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You</w:t>
      </w:r>
      <w:r w:rsidR="00187AED" w:rsidRPr="00F64045">
        <w:t xml:space="preserve"> must be the Document Control Module Administ</w:t>
      </w:r>
      <w:r w:rsidR="008A6B7D">
        <w:t>rator to perform this procedure</w:t>
      </w:r>
    </w:p>
    <w:p w14:paraId="37B319BB" w14:textId="588CE319" w:rsidR="00E02166" w:rsidRPr="00F64045" w:rsidRDefault="0020233C" w:rsidP="0020233C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You must be familiar with the procedure for performing administrative updates in GAS</w:t>
      </w:r>
    </w:p>
    <w:p w14:paraId="72E10588" w14:textId="427E154F" w:rsidR="00F64045" w:rsidRPr="003574C5" w:rsidRDefault="00E02166" w:rsidP="00E02166">
      <w:pPr>
        <w:pStyle w:val="Heading1"/>
      </w:pPr>
      <w:bookmarkStart w:id="4" w:name="_Toc503986773"/>
      <w:r>
        <w:t>Procedure</w:t>
      </w:r>
      <w:bookmarkEnd w:id="4"/>
    </w:p>
    <w:p w14:paraId="20F92C23" w14:textId="7F86BE37" w:rsidR="00E05D61" w:rsidRDefault="00B113F1" w:rsidP="00357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a </w:t>
      </w:r>
      <w:r w:rsidR="00E02166">
        <w:rPr>
          <w:rFonts w:ascii="Calibri" w:hAnsi="Calibri" w:cs="Calibri"/>
        </w:rPr>
        <w:t xml:space="preserve">new </w:t>
      </w:r>
      <w:r w:rsidR="00EB1157">
        <w:rPr>
          <w:rFonts w:ascii="Calibri" w:hAnsi="Calibri" w:cs="Calibri"/>
        </w:rPr>
        <w:t>d</w:t>
      </w:r>
      <w:r>
        <w:rPr>
          <w:rFonts w:ascii="Calibri" w:hAnsi="Calibri" w:cs="Calibri"/>
        </w:rPr>
        <w:t>ocu</w:t>
      </w:r>
      <w:r w:rsidR="00EB1157">
        <w:rPr>
          <w:rFonts w:ascii="Calibri" w:hAnsi="Calibri" w:cs="Calibri"/>
        </w:rPr>
        <w:t>ment t</w:t>
      </w:r>
      <w:r w:rsidR="00F64045">
        <w:rPr>
          <w:rFonts w:ascii="Calibri" w:hAnsi="Calibri" w:cs="Calibri"/>
        </w:rPr>
        <w:t xml:space="preserve">ype with </w:t>
      </w:r>
      <w:r>
        <w:rPr>
          <w:rFonts w:ascii="Calibri" w:hAnsi="Calibri" w:cs="Calibri"/>
        </w:rPr>
        <w:t xml:space="preserve">the </w:t>
      </w:r>
      <w:r w:rsidR="00764019">
        <w:rPr>
          <w:rFonts w:ascii="Calibri" w:hAnsi="Calibri" w:cs="Calibri"/>
        </w:rPr>
        <w:t>desired</w:t>
      </w:r>
      <w:r>
        <w:rPr>
          <w:rFonts w:ascii="Calibri" w:hAnsi="Calibri" w:cs="Calibri"/>
        </w:rPr>
        <w:t xml:space="preserve"> </w:t>
      </w:r>
      <w:r w:rsidR="00F64045">
        <w:rPr>
          <w:rFonts w:ascii="Calibri" w:hAnsi="Calibri" w:cs="Calibri"/>
        </w:rPr>
        <w:t>periodic document review settings and Approving, Observing, and Affected Departments</w:t>
      </w:r>
      <w:r w:rsidR="00CD25B0">
        <w:rPr>
          <w:rFonts w:ascii="Calibri" w:hAnsi="Calibri" w:cs="Calibri"/>
        </w:rPr>
        <w:t>.</w:t>
      </w:r>
    </w:p>
    <w:p w14:paraId="48F643AA" w14:textId="2AD46AE3" w:rsidR="00CD25B0" w:rsidRDefault="00CD25B0" w:rsidP="00CD25B0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</w:rPr>
      </w:pPr>
      <w:r w:rsidRPr="00CD25B0">
        <w:rPr>
          <w:rFonts w:ascii="Calibri" w:hAnsi="Calibri" w:cs="Calibri"/>
          <w:i/>
        </w:rPr>
        <w:t>Example</w:t>
      </w:r>
      <w:r>
        <w:rPr>
          <w:rFonts w:ascii="Calibri" w:hAnsi="Calibri" w:cs="Calibri"/>
        </w:rPr>
        <w:t xml:space="preserve">: </w:t>
      </w:r>
      <w:r w:rsidR="00036E01">
        <w:rPr>
          <w:rFonts w:ascii="Calibri" w:hAnsi="Calibri" w:cs="Calibri"/>
        </w:rPr>
        <w:t>If the c</w:t>
      </w:r>
      <w:r>
        <w:rPr>
          <w:rFonts w:ascii="Calibri" w:hAnsi="Calibri" w:cs="Calibri"/>
        </w:rPr>
        <w:t xml:space="preserve">urrent document type is </w:t>
      </w:r>
      <w:r w:rsidR="00A97291">
        <w:rPr>
          <w:rFonts w:ascii="Calibri" w:hAnsi="Calibri" w:cs="Calibri"/>
        </w:rPr>
        <w:t>“</w:t>
      </w:r>
      <w:r>
        <w:rPr>
          <w:rFonts w:ascii="Calibri" w:hAnsi="Calibri" w:cs="Calibri"/>
        </w:rPr>
        <w:t>Operating Procedure</w:t>
      </w:r>
      <w:r w:rsidR="00A97291">
        <w:rPr>
          <w:rFonts w:ascii="Calibri" w:hAnsi="Calibri" w:cs="Calibri"/>
        </w:rPr>
        <w:t>”</w:t>
      </w:r>
      <w:r w:rsidR="00036E01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you want to change the </w:t>
      </w:r>
      <w:r w:rsidR="00A97291">
        <w:rPr>
          <w:rFonts w:ascii="Calibri" w:hAnsi="Calibri" w:cs="Calibri"/>
        </w:rPr>
        <w:t>type</w:t>
      </w:r>
      <w:r w:rsidR="00036E01">
        <w:rPr>
          <w:rFonts w:ascii="Calibri" w:hAnsi="Calibri" w:cs="Calibri"/>
        </w:rPr>
        <w:t xml:space="preserve"> name</w:t>
      </w:r>
      <w:r w:rsidR="00A97291">
        <w:rPr>
          <w:rFonts w:ascii="Calibri" w:hAnsi="Calibri" w:cs="Calibri"/>
        </w:rPr>
        <w:t xml:space="preserve"> to</w:t>
      </w:r>
      <w:r w:rsidR="00036E01">
        <w:rPr>
          <w:rFonts w:ascii="Calibri" w:hAnsi="Calibri" w:cs="Calibri"/>
        </w:rPr>
        <w:t xml:space="preserve"> “Standard Operating Procedure”, create the new document type “Standard Operating Procedure.”</w:t>
      </w:r>
    </w:p>
    <w:p w14:paraId="5E2F76ED" w14:textId="29D3C52F" w:rsidR="006E3738" w:rsidRDefault="00124607" w:rsidP="00124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Download </w:t>
      </w:r>
      <w:r w:rsidR="00EA705C">
        <w:rPr>
          <w:rFonts w:ascii="Calibri" w:hAnsi="Calibri" w:cs="Calibri"/>
        </w:rPr>
        <w:t xml:space="preserve">and open </w:t>
      </w:r>
      <w:r>
        <w:rPr>
          <w:rFonts w:ascii="Calibri" w:hAnsi="Calibri" w:cs="Calibri"/>
        </w:rPr>
        <w:t xml:space="preserve">the </w:t>
      </w:r>
      <w:r w:rsidRPr="006E3738">
        <w:rPr>
          <w:rFonts w:ascii="Calibri" w:hAnsi="Calibri" w:cs="Calibri"/>
          <w:b/>
        </w:rPr>
        <w:t>Administrative Update for Field Values</w:t>
      </w:r>
      <w:r>
        <w:rPr>
          <w:rFonts w:ascii="Calibri" w:hAnsi="Calibri" w:cs="Calibri"/>
        </w:rPr>
        <w:t xml:space="preserve"> template</w:t>
      </w:r>
      <w:r w:rsidR="00437D42">
        <w:rPr>
          <w:rFonts w:ascii="Calibri" w:hAnsi="Calibri" w:cs="Calibri"/>
        </w:rPr>
        <w:t xml:space="preserve">. You won’t populate this template; it’s downloaded here </w:t>
      </w:r>
      <w:r w:rsidR="00FB110E">
        <w:rPr>
          <w:rFonts w:ascii="Calibri" w:hAnsi="Calibri" w:cs="Calibri"/>
        </w:rPr>
        <w:t>only as a</w:t>
      </w:r>
      <w:r w:rsidR="00437D42">
        <w:rPr>
          <w:rFonts w:ascii="Calibri" w:hAnsi="Calibri" w:cs="Calibri"/>
        </w:rPr>
        <w:t xml:space="preserve"> reference </w:t>
      </w:r>
      <w:r w:rsidR="00FB110E">
        <w:rPr>
          <w:rFonts w:ascii="Calibri" w:hAnsi="Calibri" w:cs="Calibri"/>
        </w:rPr>
        <w:t>for formatting your CSV file.</w:t>
      </w:r>
    </w:p>
    <w:p w14:paraId="3DCEC043" w14:textId="3F5DC39E" w:rsidR="00124607" w:rsidRPr="00A93E14" w:rsidRDefault="00764019" w:rsidP="006E3738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i/>
        </w:rPr>
      </w:pPr>
      <w:r w:rsidRPr="00A93E14">
        <w:rPr>
          <w:rFonts w:ascii="Calibri" w:hAnsi="Calibri" w:cs="Calibri"/>
          <w:i/>
        </w:rPr>
        <w:t xml:space="preserve">Click </w:t>
      </w:r>
      <w:r w:rsidR="00124607" w:rsidRPr="00A93E14">
        <w:rPr>
          <w:rFonts w:ascii="Calibri" w:hAnsi="Calibri" w:cs="Calibri"/>
          <w:i/>
        </w:rPr>
        <w:t xml:space="preserve">Manage Documents &gt; Administrative Update for Document Field Values &gt; </w:t>
      </w:r>
      <w:r w:rsidRPr="00A93E14">
        <w:rPr>
          <w:rFonts w:ascii="Calibri" w:hAnsi="Calibri" w:cs="Calibri"/>
          <w:i/>
        </w:rPr>
        <w:t>Download Template</w:t>
      </w:r>
    </w:p>
    <w:p w14:paraId="008D0EBB" w14:textId="03FB7A03" w:rsidR="0045187E" w:rsidRPr="006E3738" w:rsidRDefault="007F5B9D" w:rsidP="006E37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Select </w:t>
      </w:r>
      <w:r w:rsidRPr="00523844">
        <w:rPr>
          <w:rFonts w:ascii="Calibri" w:hAnsi="Calibri" w:cs="Calibri"/>
          <w:u w:val="single"/>
        </w:rPr>
        <w:t>one</w:t>
      </w:r>
      <w:r>
        <w:rPr>
          <w:rFonts w:ascii="Calibri" w:hAnsi="Calibri" w:cs="Calibri"/>
        </w:rPr>
        <w:t xml:space="preserve"> of the options below to search for d</w:t>
      </w:r>
      <w:r w:rsidR="005D14A6">
        <w:rPr>
          <w:rFonts w:ascii="Calibri" w:hAnsi="Calibri" w:cs="Calibri"/>
        </w:rPr>
        <w:t>ocument</w:t>
      </w:r>
      <w:r>
        <w:rPr>
          <w:rFonts w:ascii="Calibri" w:hAnsi="Calibri" w:cs="Calibri"/>
        </w:rPr>
        <w:t>s of the original Document Type.</w:t>
      </w:r>
    </w:p>
    <w:p w14:paraId="7131C853" w14:textId="27784828" w:rsidR="00E9356A" w:rsidRPr="003A0AEE" w:rsidRDefault="00E9356A" w:rsidP="005238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1080"/>
        <w:rPr>
          <w:rFonts w:ascii="Calibri" w:hAnsi="Calibri" w:cs="Calibri"/>
        </w:rPr>
      </w:pPr>
      <w:r>
        <w:rPr>
          <w:rFonts w:ascii="Calibri" w:hAnsi="Calibri" w:cs="Calibri"/>
          <w:b/>
        </w:rPr>
        <w:t>Option 1</w:t>
      </w:r>
      <w:r w:rsidRPr="00A91D7E">
        <w:rPr>
          <w:rFonts w:ascii="Calibri" w:hAnsi="Calibri" w:cs="Calibri"/>
        </w:rPr>
        <w:t xml:space="preserve">: </w:t>
      </w:r>
      <w:r w:rsidR="003A0AEE">
        <w:rPr>
          <w:rFonts w:ascii="Calibri" w:hAnsi="Calibri" w:cs="Calibri"/>
        </w:rPr>
        <w:t xml:space="preserve">You want </w:t>
      </w:r>
      <w:r w:rsidR="003A0AEE" w:rsidRPr="00506AF8">
        <w:rPr>
          <w:rFonts w:ascii="Calibri" w:hAnsi="Calibri" w:cs="Calibri"/>
        </w:rPr>
        <w:t xml:space="preserve">no revisions of the original Document Type </w:t>
      </w:r>
      <w:r w:rsidR="003A0AEE">
        <w:rPr>
          <w:rFonts w:ascii="Calibri" w:hAnsi="Calibri" w:cs="Calibri"/>
        </w:rPr>
        <w:t xml:space="preserve">to </w:t>
      </w:r>
      <w:r w:rsidR="003A0AEE" w:rsidRPr="00506AF8">
        <w:rPr>
          <w:rFonts w:ascii="Calibri" w:hAnsi="Calibri" w:cs="Calibri"/>
        </w:rPr>
        <w:t xml:space="preserve">exist and no new documents of this type </w:t>
      </w:r>
      <w:r w:rsidR="003A0AEE">
        <w:rPr>
          <w:rFonts w:ascii="Calibri" w:hAnsi="Calibri" w:cs="Calibri"/>
        </w:rPr>
        <w:t>to</w:t>
      </w:r>
      <w:r w:rsidR="003A0AEE" w:rsidRPr="00506AF8">
        <w:rPr>
          <w:rFonts w:ascii="Calibri" w:hAnsi="Calibri" w:cs="Calibri"/>
        </w:rPr>
        <w:t xml:space="preserve"> be created.</w:t>
      </w:r>
      <w:r w:rsidR="003A0AEE" w:rsidRPr="003A0AEE">
        <w:rPr>
          <w:rFonts w:ascii="Calibri" w:hAnsi="Calibri" w:cs="Calibri"/>
        </w:rPr>
        <w:t xml:space="preserve"> </w:t>
      </w:r>
      <w:r w:rsidR="003A0AEE">
        <w:rPr>
          <w:rFonts w:ascii="Calibri" w:hAnsi="Calibri" w:cs="Calibri"/>
        </w:rPr>
        <w:t>C</w:t>
      </w:r>
      <w:r w:rsidR="003A0AEE" w:rsidRPr="00A91D7E">
        <w:rPr>
          <w:rFonts w:ascii="Calibri" w:hAnsi="Calibri" w:cs="Calibri"/>
        </w:rPr>
        <w:t xml:space="preserve">hange the Document Type of </w:t>
      </w:r>
      <w:r w:rsidR="003A0AEE" w:rsidRPr="00523844">
        <w:rPr>
          <w:rFonts w:ascii="Calibri" w:hAnsi="Calibri" w:cs="Calibri"/>
          <w:i/>
        </w:rPr>
        <w:t>all revisions</w:t>
      </w:r>
      <w:r w:rsidR="003A0AEE">
        <w:rPr>
          <w:rFonts w:ascii="Calibri" w:hAnsi="Calibri" w:cs="Calibri"/>
        </w:rPr>
        <w:t xml:space="preserve"> of documents of this type </w:t>
      </w:r>
      <w:r w:rsidR="00523844">
        <w:rPr>
          <w:rFonts w:ascii="Calibri" w:hAnsi="Calibri" w:cs="Calibri"/>
        </w:rPr>
        <w:t>and</w:t>
      </w:r>
      <w:r w:rsidR="00D00053" w:rsidRPr="003A0AEE">
        <w:rPr>
          <w:rFonts w:ascii="Calibri" w:hAnsi="Calibri" w:cs="Calibri"/>
        </w:rPr>
        <w:t xml:space="preserve"> </w:t>
      </w:r>
      <w:r w:rsidR="00D00053" w:rsidRPr="003A0AEE">
        <w:rPr>
          <w:rFonts w:ascii="Calibri" w:hAnsi="Calibri" w:cs="Calibri"/>
          <w:i/>
        </w:rPr>
        <w:t>delete</w:t>
      </w:r>
      <w:r w:rsidR="00D00053" w:rsidRPr="003A0AEE">
        <w:rPr>
          <w:rFonts w:ascii="Calibri" w:hAnsi="Calibri" w:cs="Calibri"/>
        </w:rPr>
        <w:t xml:space="preserve"> the </w:t>
      </w:r>
      <w:r w:rsidR="00506AF8" w:rsidRPr="003A0AEE">
        <w:rPr>
          <w:rFonts w:ascii="Calibri" w:hAnsi="Calibri" w:cs="Calibri"/>
        </w:rPr>
        <w:t xml:space="preserve">original </w:t>
      </w:r>
      <w:r w:rsidR="003A0AEE">
        <w:rPr>
          <w:rFonts w:ascii="Calibri" w:hAnsi="Calibri" w:cs="Calibri"/>
        </w:rPr>
        <w:t>document type.</w:t>
      </w:r>
    </w:p>
    <w:p w14:paraId="1DDF16B5" w14:textId="77777777" w:rsidR="00E9356A" w:rsidRPr="00A91D7E" w:rsidRDefault="00E9356A" w:rsidP="005238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60" w:after="60"/>
        <w:ind w:left="18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Click Search for Documents</w:t>
      </w:r>
    </w:p>
    <w:p w14:paraId="1276EFA7" w14:textId="77777777" w:rsidR="00E9356A" w:rsidRDefault="00E9356A" w:rsidP="005238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60" w:after="60"/>
        <w:ind w:left="18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Clear all fields on the Search for Documents page, including Max # of Items to Display</w:t>
      </w:r>
    </w:p>
    <w:p w14:paraId="77D4A199" w14:textId="77777777" w:rsidR="00E9356A" w:rsidRDefault="00E9356A" w:rsidP="005238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60" w:after="60"/>
        <w:ind w:left="18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Set the Document Type to the original value</w:t>
      </w:r>
    </w:p>
    <w:p w14:paraId="334852CF" w14:textId="77777777" w:rsidR="00E9356A" w:rsidRPr="008A6B7D" w:rsidRDefault="00E9356A" w:rsidP="00523844">
      <w:pPr>
        <w:widowControl w:val="0"/>
        <w:autoSpaceDE w:val="0"/>
        <w:autoSpaceDN w:val="0"/>
        <w:adjustRightInd w:val="0"/>
        <w:spacing w:before="60" w:after="60"/>
        <w:ind w:left="1800"/>
        <w:rPr>
          <w:rFonts w:ascii="Calibri" w:hAnsi="Calibri" w:cs="Calibri"/>
        </w:rPr>
      </w:pPr>
      <w:r w:rsidRPr="008A6B7D">
        <w:rPr>
          <w:rFonts w:ascii="Calibri" w:hAnsi="Calibri" w:cs="Calibri"/>
        </w:rPr>
        <w:t>(</w:t>
      </w:r>
      <w:r w:rsidRPr="00CD7681">
        <w:rPr>
          <w:rFonts w:ascii="Calibri" w:hAnsi="Calibri" w:cs="Calibri"/>
          <w:i/>
        </w:rPr>
        <w:t>Example</w:t>
      </w:r>
      <w:r w:rsidRPr="008A6B7D">
        <w:rPr>
          <w:rFonts w:ascii="Calibri" w:hAnsi="Calibri" w:cs="Calibri"/>
        </w:rPr>
        <w:t>: “Operating Procedure”)</w:t>
      </w:r>
    </w:p>
    <w:p w14:paraId="789D9C26" w14:textId="77777777" w:rsidR="00E9356A" w:rsidRPr="00764019" w:rsidRDefault="00E9356A" w:rsidP="005238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60" w:after="60"/>
        <w:ind w:left="18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Search</w:t>
      </w:r>
    </w:p>
    <w:p w14:paraId="06DE8881" w14:textId="10407A1E" w:rsidR="00A91D7E" w:rsidRPr="00764019" w:rsidRDefault="00A91D7E" w:rsidP="005238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1080"/>
        <w:rPr>
          <w:rFonts w:ascii="Calibri" w:hAnsi="Calibri" w:cs="Calibri"/>
        </w:rPr>
      </w:pPr>
      <w:r w:rsidRPr="00764019">
        <w:rPr>
          <w:rFonts w:ascii="Calibri" w:hAnsi="Calibri" w:cs="Calibri"/>
          <w:b/>
        </w:rPr>
        <w:t xml:space="preserve">Option </w:t>
      </w:r>
      <w:r w:rsidR="009C7EC4">
        <w:rPr>
          <w:rFonts w:ascii="Calibri" w:hAnsi="Calibri" w:cs="Calibri"/>
          <w:b/>
        </w:rPr>
        <w:t>2</w:t>
      </w:r>
      <w:r w:rsidRPr="00764019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9C7EC4">
        <w:rPr>
          <w:rFonts w:ascii="Calibri" w:hAnsi="Calibri" w:cs="Calibri"/>
        </w:rPr>
        <w:t>You want to keep non-effective revision</w:t>
      </w:r>
      <w:r w:rsidR="003A0AEE">
        <w:rPr>
          <w:rFonts w:ascii="Calibri" w:hAnsi="Calibri" w:cs="Calibri"/>
        </w:rPr>
        <w:t xml:space="preserve">s at the original Document Type, but prevent </w:t>
      </w:r>
      <w:r w:rsidR="003A0AEE" w:rsidRPr="003A0AEE">
        <w:rPr>
          <w:rFonts w:ascii="Calibri" w:hAnsi="Calibri" w:cs="Calibri"/>
        </w:rPr>
        <w:t xml:space="preserve">new documents of this type </w:t>
      </w:r>
      <w:r w:rsidR="003A0AEE">
        <w:rPr>
          <w:rFonts w:ascii="Calibri" w:hAnsi="Calibri" w:cs="Calibri"/>
        </w:rPr>
        <w:t>from</w:t>
      </w:r>
      <w:r w:rsidR="003A0AEE" w:rsidRPr="003A0AEE">
        <w:rPr>
          <w:rFonts w:ascii="Calibri" w:hAnsi="Calibri" w:cs="Calibri"/>
        </w:rPr>
        <w:t xml:space="preserve"> be</w:t>
      </w:r>
      <w:r w:rsidR="003A0AEE">
        <w:rPr>
          <w:rFonts w:ascii="Calibri" w:hAnsi="Calibri" w:cs="Calibri"/>
        </w:rPr>
        <w:t>ing</w:t>
      </w:r>
      <w:r w:rsidR="003A0AEE" w:rsidRPr="003A0AEE">
        <w:rPr>
          <w:rFonts w:ascii="Calibri" w:hAnsi="Calibri" w:cs="Calibri"/>
        </w:rPr>
        <w:t xml:space="preserve"> created</w:t>
      </w:r>
      <w:r w:rsidR="003A0AEE">
        <w:rPr>
          <w:rFonts w:ascii="Calibri" w:hAnsi="Calibri" w:cs="Calibri"/>
        </w:rPr>
        <w:t>. C</w:t>
      </w:r>
      <w:r w:rsidR="009C7EC4">
        <w:rPr>
          <w:rFonts w:ascii="Calibri" w:hAnsi="Calibri" w:cs="Calibri"/>
        </w:rPr>
        <w:t xml:space="preserve">hange only the </w:t>
      </w:r>
      <w:r w:rsidR="009C7EC4" w:rsidRPr="00523844">
        <w:rPr>
          <w:rFonts w:ascii="Calibri" w:hAnsi="Calibri" w:cs="Calibri"/>
          <w:i/>
        </w:rPr>
        <w:t>effective revisions</w:t>
      </w:r>
      <w:r w:rsidR="009C7EC4">
        <w:rPr>
          <w:rFonts w:ascii="Calibri" w:hAnsi="Calibri" w:cs="Calibri"/>
        </w:rPr>
        <w:t xml:space="preserve"> to the new Document Type</w:t>
      </w:r>
      <w:r w:rsidR="00523844">
        <w:rPr>
          <w:rFonts w:ascii="Calibri" w:hAnsi="Calibri" w:cs="Calibri"/>
        </w:rPr>
        <w:t xml:space="preserve"> and </w:t>
      </w:r>
      <w:r w:rsidR="00506AF8" w:rsidRPr="00506AF8">
        <w:rPr>
          <w:rFonts w:ascii="Calibri" w:hAnsi="Calibri" w:cs="Calibri"/>
          <w:i/>
        </w:rPr>
        <w:t>deactivate</w:t>
      </w:r>
      <w:r w:rsidR="00506AF8">
        <w:rPr>
          <w:rFonts w:ascii="Calibri" w:hAnsi="Calibri" w:cs="Calibri"/>
        </w:rPr>
        <w:t xml:space="preserve"> the </w:t>
      </w:r>
      <w:r w:rsidR="00523844">
        <w:rPr>
          <w:rFonts w:ascii="Calibri" w:hAnsi="Calibri" w:cs="Calibri"/>
        </w:rPr>
        <w:t>original document type.</w:t>
      </w:r>
    </w:p>
    <w:p w14:paraId="31F8A69A" w14:textId="7C645072" w:rsidR="00A91D7E" w:rsidRDefault="00A91D7E" w:rsidP="005238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60" w:after="60"/>
        <w:ind w:left="18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Click Search for Documents</w:t>
      </w:r>
    </w:p>
    <w:p w14:paraId="2F6F2CD0" w14:textId="07493D1F" w:rsidR="00A91D7E" w:rsidRDefault="00A91D7E" w:rsidP="005238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60" w:after="60"/>
        <w:ind w:left="18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Keep the default Status “Effective”</w:t>
      </w:r>
    </w:p>
    <w:p w14:paraId="222773B7" w14:textId="45740844" w:rsidR="00A91D7E" w:rsidRDefault="00A91D7E" w:rsidP="005238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60" w:after="60"/>
        <w:ind w:left="18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Clear the Max # of Items to Display</w:t>
      </w:r>
    </w:p>
    <w:p w14:paraId="0C47B023" w14:textId="77777777" w:rsidR="008A6B7D" w:rsidRDefault="00A91D7E" w:rsidP="005238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60" w:after="60"/>
        <w:ind w:left="18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Set the Document Type to the original value</w:t>
      </w:r>
      <w:r w:rsidR="008A6B7D">
        <w:rPr>
          <w:rFonts w:ascii="Calibri" w:hAnsi="Calibri" w:cs="Calibri"/>
        </w:rPr>
        <w:t xml:space="preserve"> </w:t>
      </w:r>
    </w:p>
    <w:p w14:paraId="5E8EE575" w14:textId="34D5E1E4" w:rsidR="00A91D7E" w:rsidRPr="008A6B7D" w:rsidRDefault="008A6B7D" w:rsidP="00523844">
      <w:pPr>
        <w:widowControl w:val="0"/>
        <w:autoSpaceDE w:val="0"/>
        <w:autoSpaceDN w:val="0"/>
        <w:adjustRightInd w:val="0"/>
        <w:spacing w:before="60" w:after="60"/>
        <w:ind w:left="1800"/>
        <w:rPr>
          <w:rFonts w:ascii="Calibri" w:hAnsi="Calibri" w:cs="Calibri"/>
        </w:rPr>
      </w:pPr>
      <w:r w:rsidRPr="008A6B7D">
        <w:rPr>
          <w:rFonts w:ascii="Calibri" w:hAnsi="Calibri" w:cs="Calibri"/>
        </w:rPr>
        <w:t>(</w:t>
      </w:r>
      <w:r w:rsidRPr="008A6B7D">
        <w:rPr>
          <w:rFonts w:ascii="Calibri" w:hAnsi="Calibri" w:cs="Calibri"/>
          <w:i/>
        </w:rPr>
        <w:t>Example</w:t>
      </w:r>
      <w:r w:rsidRPr="008A6B7D">
        <w:rPr>
          <w:rFonts w:ascii="Calibri" w:hAnsi="Calibri" w:cs="Calibri"/>
        </w:rPr>
        <w:t>: “Operating Procedure”)</w:t>
      </w:r>
    </w:p>
    <w:p w14:paraId="2B059944" w14:textId="77777777" w:rsidR="00A91D7E" w:rsidRPr="00764019" w:rsidRDefault="00A91D7E" w:rsidP="005238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60" w:after="60"/>
        <w:ind w:left="18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Search</w:t>
      </w:r>
    </w:p>
    <w:p w14:paraId="7BD4FBD0" w14:textId="77777777" w:rsidR="00F64045" w:rsidRDefault="00F64045" w:rsidP="00A91D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Click </w:t>
      </w:r>
      <w:r w:rsidRPr="00A91D7E">
        <w:rPr>
          <w:rFonts w:ascii="Calibri" w:hAnsi="Calibri" w:cs="Calibri"/>
        </w:rPr>
        <w:t>Export Results to Excel</w:t>
      </w:r>
      <w:r>
        <w:rPr>
          <w:rFonts w:ascii="Calibri" w:hAnsi="Calibri" w:cs="Calibri"/>
        </w:rPr>
        <w:t xml:space="preserve"> </w:t>
      </w:r>
    </w:p>
    <w:p w14:paraId="34CD4EED" w14:textId="56BD60DE" w:rsidR="00F64045" w:rsidRDefault="00F64045" w:rsidP="00A91D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Open the </w:t>
      </w:r>
      <w:r w:rsidR="00A93E14">
        <w:rPr>
          <w:rFonts w:ascii="Calibri" w:hAnsi="Calibri" w:cs="Calibri"/>
        </w:rPr>
        <w:t>exported</w:t>
      </w:r>
      <w:r>
        <w:rPr>
          <w:rFonts w:ascii="Calibri" w:hAnsi="Calibri" w:cs="Calibri"/>
        </w:rPr>
        <w:t xml:space="preserve"> CSV file and remove all columns </w:t>
      </w:r>
      <w:r w:rsidRPr="00A91D7E">
        <w:rPr>
          <w:rFonts w:ascii="Calibri" w:hAnsi="Calibri" w:cs="Calibri"/>
        </w:rPr>
        <w:t>except</w:t>
      </w:r>
    </w:p>
    <w:p w14:paraId="4359B762" w14:textId="77777777" w:rsidR="00F64045" w:rsidRDefault="00F64045" w:rsidP="00F64045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Document Number</w:t>
      </w:r>
    </w:p>
    <w:p w14:paraId="63DD09E9" w14:textId="77777777" w:rsidR="00F64045" w:rsidRDefault="00F64045" w:rsidP="00F64045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Revision</w:t>
      </w:r>
    </w:p>
    <w:p w14:paraId="65C9CF18" w14:textId="215D3ACA" w:rsidR="00CD25B0" w:rsidRDefault="00CD25B0" w:rsidP="00CD25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Add a third column for Document Type (this is the column shown as “Field Value” in the downloaded template) and populate the column with the new Document Type.</w:t>
      </w:r>
    </w:p>
    <w:p w14:paraId="10A5132E" w14:textId="3FCD5B30" w:rsidR="008A6B7D" w:rsidRDefault="008A6B7D" w:rsidP="008A6B7D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</w:rPr>
      </w:pPr>
      <w:r w:rsidRPr="008A6B7D">
        <w:rPr>
          <w:rFonts w:ascii="Calibri" w:hAnsi="Calibri" w:cs="Calibri"/>
        </w:rPr>
        <w:t>(</w:t>
      </w:r>
      <w:r w:rsidRPr="008A6B7D">
        <w:rPr>
          <w:rFonts w:ascii="Calibri" w:hAnsi="Calibri" w:cs="Calibri"/>
          <w:i/>
        </w:rPr>
        <w:t>Example</w:t>
      </w:r>
      <w:r w:rsidRPr="008A6B7D">
        <w:rPr>
          <w:rFonts w:ascii="Calibri" w:hAnsi="Calibri" w:cs="Calibri"/>
        </w:rPr>
        <w:t>: “Standard Operating Procedure”)</w:t>
      </w:r>
    </w:p>
    <w:p w14:paraId="6207A89D" w14:textId="0F9D1BBF" w:rsidR="00F64045" w:rsidRDefault="00CD25B0" w:rsidP="00CD25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Make sure the columns are in the exact order shown in the download</w:t>
      </w:r>
      <w:r w:rsidR="008A6B7D">
        <w:rPr>
          <w:rFonts w:ascii="Calibri" w:hAnsi="Calibri" w:cs="Calibri"/>
        </w:rPr>
        <w:t>ed template.</w:t>
      </w:r>
    </w:p>
    <w:p w14:paraId="5ADC789C" w14:textId="41F02504" w:rsidR="00F64045" w:rsidRPr="008A6B7D" w:rsidRDefault="00F64045" w:rsidP="008A6B7D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="Calibri" w:hAnsi="Calibri" w:cs="Calibri"/>
          <w:i/>
        </w:rPr>
      </w:pPr>
      <w:r w:rsidRPr="008A6B7D">
        <w:rPr>
          <w:rFonts w:ascii="Calibri" w:hAnsi="Calibri" w:cs="Calibri"/>
          <w:i/>
        </w:rPr>
        <w:t>Example</w:t>
      </w:r>
      <w:r w:rsidR="008A6B7D">
        <w:rPr>
          <w:rFonts w:ascii="Calibri" w:hAnsi="Calibri" w:cs="Calibri"/>
          <w:i/>
        </w:rPr>
        <w:t>:</w:t>
      </w:r>
      <w:r w:rsidRPr="008A6B7D">
        <w:rPr>
          <w:rFonts w:ascii="Calibri" w:hAnsi="Calibri" w:cs="Calibri"/>
          <w:i/>
        </w:rPr>
        <w:t xml:space="preserve"> </w:t>
      </w:r>
    </w:p>
    <w:p w14:paraId="05EDFA3B" w14:textId="3AFC4C74" w:rsidR="008A6B7D" w:rsidRDefault="008A6B7D" w:rsidP="008A6B7D">
      <w:pPr>
        <w:widowControl w:val="0"/>
        <w:autoSpaceDE w:val="0"/>
        <w:autoSpaceDN w:val="0"/>
        <w:adjustRightInd w:val="0"/>
        <w:spacing w:before="120" w:after="120"/>
        <w:ind w:left="1440"/>
        <w:rPr>
          <w:rFonts w:ascii="Calibri" w:hAnsi="Calibri" w:cs="Calibri"/>
        </w:rPr>
      </w:pPr>
      <w:r w:rsidRPr="008A6B7D">
        <w:rPr>
          <w:noProof/>
        </w:rPr>
        <w:drawing>
          <wp:inline distT="0" distB="0" distL="0" distR="0" wp14:anchorId="3963F3D5" wp14:editId="7DCB2D34">
            <wp:extent cx="4010025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3426"/>
                    <a:stretch/>
                  </pic:blipFill>
                  <pic:spPr bwMode="auto">
                    <a:xfrm>
                      <a:off x="0" y="0"/>
                      <a:ext cx="4010585" cy="229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0DCB8A" w14:textId="77777777" w:rsidR="008A6B7D" w:rsidRPr="008A6B7D" w:rsidRDefault="008A6B7D" w:rsidP="008A6B7D">
      <w:pPr>
        <w:widowControl w:val="0"/>
        <w:autoSpaceDE w:val="0"/>
        <w:autoSpaceDN w:val="0"/>
        <w:adjustRightInd w:val="0"/>
        <w:spacing w:before="120" w:after="120"/>
        <w:ind w:left="1440"/>
        <w:rPr>
          <w:rFonts w:ascii="Calibri" w:hAnsi="Calibri" w:cs="Calibri"/>
        </w:rPr>
      </w:pPr>
    </w:p>
    <w:p w14:paraId="0D17D908" w14:textId="518750AB" w:rsidR="003063CF" w:rsidRDefault="003063CF" w:rsidP="008A6B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Save the file, keeping it in CSV format</w:t>
      </w:r>
    </w:p>
    <w:p w14:paraId="054202FE" w14:textId="1C192E74" w:rsidR="008A6B7D" w:rsidRDefault="008A6B7D" w:rsidP="008A6B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the CSV file created to perform an </w:t>
      </w:r>
      <w:r w:rsidRPr="006E3738">
        <w:rPr>
          <w:rFonts w:ascii="Calibri" w:hAnsi="Calibri" w:cs="Calibri"/>
          <w:b/>
        </w:rPr>
        <w:t>Administrative Update for Field Values</w:t>
      </w:r>
      <w:r>
        <w:rPr>
          <w:rFonts w:ascii="Calibri" w:hAnsi="Calibri" w:cs="Calibri"/>
        </w:rPr>
        <w:t xml:space="preserve"> </w:t>
      </w:r>
    </w:p>
    <w:p w14:paraId="507979C7" w14:textId="65F8083D" w:rsidR="008A6B7D" w:rsidRPr="006517DE" w:rsidRDefault="008A6B7D" w:rsidP="006517D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 w:cs="Calibri"/>
        </w:rPr>
      </w:pPr>
      <w:r w:rsidRPr="006517DE">
        <w:rPr>
          <w:rFonts w:ascii="Calibri" w:hAnsi="Calibri" w:cs="Calibri"/>
        </w:rPr>
        <w:t>Click Manage Documents &gt; Administrative Upd</w:t>
      </w:r>
      <w:r w:rsidR="006517DE" w:rsidRPr="006517DE">
        <w:rPr>
          <w:rFonts w:ascii="Calibri" w:hAnsi="Calibri" w:cs="Calibri"/>
        </w:rPr>
        <w:t>ate for Document Field Values</w:t>
      </w:r>
    </w:p>
    <w:p w14:paraId="5A4C0157" w14:textId="02A24F72" w:rsidR="0017119F" w:rsidRDefault="006517DE" w:rsidP="006517D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 w:cs="Calibri"/>
        </w:rPr>
      </w:pPr>
      <w:r w:rsidRPr="006517DE">
        <w:rPr>
          <w:rFonts w:ascii="Calibri" w:hAnsi="Calibri" w:cs="Calibri"/>
        </w:rPr>
        <w:t xml:space="preserve">Select </w:t>
      </w:r>
      <w:r w:rsidR="00CD7681">
        <w:rPr>
          <w:rFonts w:ascii="Calibri" w:hAnsi="Calibri" w:cs="Calibri"/>
        </w:rPr>
        <w:t>“</w:t>
      </w:r>
      <w:r w:rsidRPr="006517DE">
        <w:rPr>
          <w:rFonts w:ascii="Calibri" w:hAnsi="Calibri" w:cs="Calibri"/>
        </w:rPr>
        <w:t>Document Type</w:t>
      </w:r>
      <w:r w:rsidR="00CD7681">
        <w:rPr>
          <w:rFonts w:ascii="Calibri" w:hAnsi="Calibri" w:cs="Calibri"/>
        </w:rPr>
        <w:t>”</w:t>
      </w:r>
      <w:r w:rsidRPr="006517DE">
        <w:rPr>
          <w:rFonts w:ascii="Calibri" w:hAnsi="Calibri" w:cs="Calibri"/>
        </w:rPr>
        <w:t xml:space="preserve"> as the Field to Update</w:t>
      </w:r>
    </w:p>
    <w:p w14:paraId="27CE7B4B" w14:textId="31C3B60B" w:rsidR="00825274" w:rsidRDefault="00825274" w:rsidP="006517D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Upload the CSV file</w:t>
      </w:r>
    </w:p>
    <w:p w14:paraId="21DF96E2" w14:textId="59D5F8AB" w:rsidR="00825274" w:rsidRDefault="00825274" w:rsidP="006517D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Enter a description of why the change is being made</w:t>
      </w:r>
    </w:p>
    <w:p w14:paraId="3C2B881B" w14:textId="4A044BDF" w:rsidR="00825274" w:rsidRPr="006517DE" w:rsidRDefault="00825274" w:rsidP="006517D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Click Update Document Field Values</w:t>
      </w:r>
    </w:p>
    <w:p w14:paraId="32F2CC50" w14:textId="6FF8F7B9" w:rsidR="003B307C" w:rsidRPr="003B307C" w:rsidRDefault="0017119F" w:rsidP="003B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Deactivate or delete</w:t>
      </w:r>
      <w:r w:rsidR="00B113F1" w:rsidRPr="00B113F1">
        <w:rPr>
          <w:rFonts w:ascii="Calibri" w:hAnsi="Calibri" w:cs="Calibri"/>
        </w:rPr>
        <w:t xml:space="preserve"> the old Document Type</w:t>
      </w:r>
    </w:p>
    <w:sectPr w:rsidR="003B307C" w:rsidRPr="003B307C" w:rsidSect="00B12281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1753" w14:textId="77777777" w:rsidR="00F573EA" w:rsidRDefault="00F573EA" w:rsidP="00AB459B">
      <w:r>
        <w:separator/>
      </w:r>
    </w:p>
  </w:endnote>
  <w:endnote w:type="continuationSeparator" w:id="0">
    <w:p w14:paraId="5B29ADFB" w14:textId="77777777" w:rsidR="00F573EA" w:rsidRDefault="00F573EA" w:rsidP="00A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52AE" w14:textId="77777777" w:rsidR="00357447" w:rsidRDefault="00357447" w:rsidP="002056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4C848" w14:textId="77777777" w:rsidR="00357447" w:rsidRDefault="00357447" w:rsidP="00357447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461A6" w14:textId="77777777" w:rsidR="00357447" w:rsidRDefault="00357447" w:rsidP="00357447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301F0" w14:textId="77777777" w:rsidR="00357447" w:rsidRDefault="00357447" w:rsidP="00357447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E057F" w14:textId="77777777" w:rsidR="00357447" w:rsidRDefault="00357447" w:rsidP="003574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1C0A" w14:textId="668EB018" w:rsidR="00AB459B" w:rsidRDefault="00805AFB" w:rsidP="00B12281">
    <w:pPr>
      <w:pStyle w:val="Footer"/>
      <w:pBdr>
        <w:top w:val="single" w:sz="4" w:space="1" w:color="auto"/>
      </w:pBdr>
      <w:tabs>
        <w:tab w:val="clear" w:pos="9360"/>
        <w:tab w:val="right" w:pos="9180"/>
      </w:tabs>
      <w:ind w:right="180"/>
    </w:pPr>
    <w:r>
      <w:t>Grand Avenue Software</w:t>
    </w:r>
    <w:r>
      <w:ptab w:relativeTo="margin" w:alignment="center" w:leader="none"/>
    </w:r>
    <w:r w:rsidR="00B12281">
      <w:tab/>
      <w:t xml:space="preserve">Page </w:t>
    </w:r>
    <w:r w:rsidR="00B12281">
      <w:fldChar w:fldCharType="begin"/>
    </w:r>
    <w:r w:rsidR="00B12281">
      <w:instrText xml:space="preserve"> PAGE  \* MERGEFORMAT </w:instrText>
    </w:r>
    <w:r w:rsidR="00B12281">
      <w:fldChar w:fldCharType="separate"/>
    </w:r>
    <w:r w:rsidR="00B83258">
      <w:rPr>
        <w:noProof/>
      </w:rPr>
      <w:t>3</w:t>
    </w:r>
    <w:r w:rsidR="00B1228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BC34" w14:textId="77777777" w:rsidR="00F573EA" w:rsidRDefault="00F573EA" w:rsidP="00AB459B">
      <w:r>
        <w:separator/>
      </w:r>
    </w:p>
  </w:footnote>
  <w:footnote w:type="continuationSeparator" w:id="0">
    <w:p w14:paraId="01814EFF" w14:textId="77777777" w:rsidR="00F573EA" w:rsidRDefault="00F573EA" w:rsidP="00AB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252F" w14:textId="0D0C8F33" w:rsidR="004E6951" w:rsidRDefault="00B113F1" w:rsidP="00805AFB">
    <w:pPr>
      <w:widowControl w:val="0"/>
      <w:pBdr>
        <w:bottom w:val="single" w:sz="4" w:space="1" w:color="auto"/>
      </w:pBdr>
      <w:autoSpaceDE w:val="0"/>
      <w:autoSpaceDN w:val="0"/>
      <w:adjustRightInd w:val="0"/>
      <w:jc w:val="right"/>
      <w:rPr>
        <w:rFonts w:ascii="Calibri" w:hAnsi="Calibri" w:cs="Calibri"/>
      </w:rPr>
    </w:pPr>
    <w:r>
      <w:rPr>
        <w:rFonts w:ascii="Calibri" w:hAnsi="Calibri" w:cs="Calibri"/>
      </w:rPr>
      <w:t>Change a Document Type Name</w:t>
    </w:r>
  </w:p>
  <w:p w14:paraId="6F62F030" w14:textId="2D682CF1" w:rsidR="00805AFB" w:rsidRPr="00805AFB" w:rsidRDefault="00B83258" w:rsidP="00805AFB">
    <w:pPr>
      <w:widowControl w:val="0"/>
      <w:pBdr>
        <w:bottom w:val="single" w:sz="4" w:space="1" w:color="auto"/>
      </w:pBdr>
      <w:autoSpaceDE w:val="0"/>
      <w:autoSpaceDN w:val="0"/>
      <w:adjustRightInd w:val="0"/>
      <w:jc w:val="right"/>
      <w:rPr>
        <w:rFonts w:ascii="Calibri" w:hAnsi="Calibri" w:cs="Calibri"/>
      </w:rPr>
    </w:pPr>
    <w:r>
      <w:rPr>
        <w:rFonts w:ascii="Calibri" w:hAnsi="Calibri" w:cs="Calibri"/>
      </w:rPr>
      <w:t>GAS-1145</w:t>
    </w:r>
    <w:r w:rsidR="00805AFB">
      <w:rPr>
        <w:rFonts w:ascii="Calibri" w:hAnsi="Calibri" w:cs="Calibri"/>
      </w:rPr>
      <w:t>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09E8" w14:textId="6BF5B3F4" w:rsidR="00805AFB" w:rsidRDefault="00B113F1" w:rsidP="00B113F1">
    <w:pPr>
      <w:pStyle w:val="Title"/>
    </w:pPr>
    <w:r>
      <w:t>Change a Document Type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5B8E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6"/>
      <w:numFmt w:val="decimal"/>
      <w:lvlText w:val="%1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7"/>
      <w:numFmt w:val="decimal"/>
      <w:lvlText w:val="%1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070FA0"/>
    <w:multiLevelType w:val="hybridMultilevel"/>
    <w:tmpl w:val="5EA0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C5DD4"/>
    <w:multiLevelType w:val="hybridMultilevel"/>
    <w:tmpl w:val="80EC7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F011EF"/>
    <w:multiLevelType w:val="hybridMultilevel"/>
    <w:tmpl w:val="1E9CC2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593300"/>
    <w:multiLevelType w:val="hybridMultilevel"/>
    <w:tmpl w:val="DB409E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94220F"/>
    <w:multiLevelType w:val="hybridMultilevel"/>
    <w:tmpl w:val="901879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61"/>
    <w:rsid w:val="00036E01"/>
    <w:rsid w:val="000F7A3B"/>
    <w:rsid w:val="00124607"/>
    <w:rsid w:val="001673A9"/>
    <w:rsid w:val="0017119F"/>
    <w:rsid w:val="00187AED"/>
    <w:rsid w:val="001A6991"/>
    <w:rsid w:val="001A6ED8"/>
    <w:rsid w:val="001E20A5"/>
    <w:rsid w:val="0020233C"/>
    <w:rsid w:val="00217358"/>
    <w:rsid w:val="0022714C"/>
    <w:rsid w:val="002522B2"/>
    <w:rsid w:val="002779B8"/>
    <w:rsid w:val="002837FB"/>
    <w:rsid w:val="003063CF"/>
    <w:rsid w:val="00357447"/>
    <w:rsid w:val="003574C5"/>
    <w:rsid w:val="003844C5"/>
    <w:rsid w:val="003A0AEE"/>
    <w:rsid w:val="003B29E5"/>
    <w:rsid w:val="003B307C"/>
    <w:rsid w:val="003B63B3"/>
    <w:rsid w:val="00437D42"/>
    <w:rsid w:val="004411D6"/>
    <w:rsid w:val="0045187E"/>
    <w:rsid w:val="00464076"/>
    <w:rsid w:val="00467EF1"/>
    <w:rsid w:val="004715CC"/>
    <w:rsid w:val="0048599F"/>
    <w:rsid w:val="004A3B1C"/>
    <w:rsid w:val="004E2618"/>
    <w:rsid w:val="004E6951"/>
    <w:rsid w:val="00506AF8"/>
    <w:rsid w:val="005218F8"/>
    <w:rsid w:val="00523844"/>
    <w:rsid w:val="00524BDE"/>
    <w:rsid w:val="005952E8"/>
    <w:rsid w:val="005C494D"/>
    <w:rsid w:val="005C6B51"/>
    <w:rsid w:val="005D1288"/>
    <w:rsid w:val="005D14A6"/>
    <w:rsid w:val="005E4D7F"/>
    <w:rsid w:val="006112E5"/>
    <w:rsid w:val="00620DB2"/>
    <w:rsid w:val="0064569D"/>
    <w:rsid w:val="006517DE"/>
    <w:rsid w:val="00691158"/>
    <w:rsid w:val="006E3738"/>
    <w:rsid w:val="00727D6F"/>
    <w:rsid w:val="0075087D"/>
    <w:rsid w:val="00754DE4"/>
    <w:rsid w:val="00764019"/>
    <w:rsid w:val="0077117E"/>
    <w:rsid w:val="007F5B9D"/>
    <w:rsid w:val="00805AFB"/>
    <w:rsid w:val="00813E42"/>
    <w:rsid w:val="00825274"/>
    <w:rsid w:val="00834BD0"/>
    <w:rsid w:val="00850B05"/>
    <w:rsid w:val="00890BE9"/>
    <w:rsid w:val="008970D3"/>
    <w:rsid w:val="008A6B7D"/>
    <w:rsid w:val="008A6C7C"/>
    <w:rsid w:val="008E7E68"/>
    <w:rsid w:val="00965E7F"/>
    <w:rsid w:val="009A450D"/>
    <w:rsid w:val="009C3557"/>
    <w:rsid w:val="009C7EC4"/>
    <w:rsid w:val="00A401F1"/>
    <w:rsid w:val="00A51CFD"/>
    <w:rsid w:val="00A77569"/>
    <w:rsid w:val="00A91D7E"/>
    <w:rsid w:val="00A93E14"/>
    <w:rsid w:val="00A97291"/>
    <w:rsid w:val="00AA2D76"/>
    <w:rsid w:val="00AB459B"/>
    <w:rsid w:val="00AE5407"/>
    <w:rsid w:val="00AE77CE"/>
    <w:rsid w:val="00B02699"/>
    <w:rsid w:val="00B113F1"/>
    <w:rsid w:val="00B12281"/>
    <w:rsid w:val="00B34E66"/>
    <w:rsid w:val="00B458E4"/>
    <w:rsid w:val="00B83258"/>
    <w:rsid w:val="00B9711D"/>
    <w:rsid w:val="00C159F6"/>
    <w:rsid w:val="00C366EB"/>
    <w:rsid w:val="00C759D8"/>
    <w:rsid w:val="00C80634"/>
    <w:rsid w:val="00C94FB0"/>
    <w:rsid w:val="00CA2BE5"/>
    <w:rsid w:val="00CD25B0"/>
    <w:rsid w:val="00CD3C2D"/>
    <w:rsid w:val="00CD7681"/>
    <w:rsid w:val="00CF6C45"/>
    <w:rsid w:val="00D00053"/>
    <w:rsid w:val="00D24AA1"/>
    <w:rsid w:val="00D61766"/>
    <w:rsid w:val="00DC7C3A"/>
    <w:rsid w:val="00E02166"/>
    <w:rsid w:val="00E05D61"/>
    <w:rsid w:val="00E44CDE"/>
    <w:rsid w:val="00E739E9"/>
    <w:rsid w:val="00E77851"/>
    <w:rsid w:val="00E9356A"/>
    <w:rsid w:val="00EA705C"/>
    <w:rsid w:val="00EB1157"/>
    <w:rsid w:val="00ED500B"/>
    <w:rsid w:val="00ED7CF8"/>
    <w:rsid w:val="00F27F08"/>
    <w:rsid w:val="00F338C3"/>
    <w:rsid w:val="00F552AA"/>
    <w:rsid w:val="00F573EA"/>
    <w:rsid w:val="00F64045"/>
    <w:rsid w:val="00FA1C79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30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C2D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59B"/>
  </w:style>
  <w:style w:type="paragraph" w:styleId="Footer">
    <w:name w:val="footer"/>
    <w:basedOn w:val="Normal"/>
    <w:link w:val="FooterChar"/>
    <w:uiPriority w:val="99"/>
    <w:unhideWhenUsed/>
    <w:rsid w:val="00AB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59B"/>
  </w:style>
  <w:style w:type="character" w:styleId="PageNumber">
    <w:name w:val="page number"/>
    <w:basedOn w:val="DefaultParagraphFont"/>
    <w:uiPriority w:val="99"/>
    <w:semiHidden/>
    <w:unhideWhenUsed/>
    <w:rsid w:val="00357447"/>
  </w:style>
  <w:style w:type="character" w:customStyle="1" w:styleId="Heading1Char">
    <w:name w:val="Heading 1 Char"/>
    <w:basedOn w:val="DefaultParagraphFont"/>
    <w:link w:val="Heading1"/>
    <w:uiPriority w:val="9"/>
    <w:rsid w:val="00CD3C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61766"/>
    <w:pPr>
      <w:spacing w:before="480"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7851"/>
    <w:pPr>
      <w:tabs>
        <w:tab w:val="right" w:leader="dot" w:pos="9350"/>
      </w:tabs>
      <w:spacing w:before="1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D6176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61766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6176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176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176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176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176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176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1766"/>
    <w:pPr>
      <w:ind w:left="19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13F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3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69231F-1C80-49E6-8054-3E456CE1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Ivey</dc:creator>
  <cp:keywords/>
  <dc:description/>
  <cp:lastModifiedBy>Ann Ivey</cp:lastModifiedBy>
  <cp:revision>59</cp:revision>
  <dcterms:created xsi:type="dcterms:W3CDTF">2017-10-18T16:23:00Z</dcterms:created>
  <dcterms:modified xsi:type="dcterms:W3CDTF">2018-01-18T03:11:00Z</dcterms:modified>
</cp:coreProperties>
</file>